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891C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4226D3" w:rsidRDefault="004226D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4226D3" w:rsidRDefault="004226D3">
      <w:pPr>
        <w:jc w:val="both"/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822B99">
        <w:rPr>
          <w:bCs/>
        </w:rPr>
        <w:t>2019</w:t>
      </w:r>
      <w:r w:rsidR="0041747C">
        <w:rPr>
          <w:bCs/>
        </w:rPr>
        <w:t xml:space="preserve">. </w:t>
      </w:r>
      <w:r w:rsidR="008D2DA6">
        <w:rPr>
          <w:bCs/>
        </w:rPr>
        <w:t>február 14</w:t>
      </w:r>
      <w:r w:rsidR="00B45269">
        <w:rPr>
          <w:bCs/>
        </w:rPr>
        <w:t>-</w:t>
      </w:r>
      <w:r w:rsidR="009E3BD1">
        <w:rPr>
          <w:bCs/>
        </w:rPr>
        <w:t>é</w:t>
      </w:r>
      <w:r w:rsidR="0001773F">
        <w:rPr>
          <w:bCs/>
        </w:rPr>
        <w:t>n</w:t>
      </w:r>
      <w:r w:rsidRPr="00FE0C81">
        <w:rPr>
          <w:bCs/>
        </w:rPr>
        <w:t xml:space="preserve">, </w:t>
      </w:r>
      <w:r w:rsidR="00822B99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Default="00C03ADF">
      <w:pPr>
        <w:jc w:val="both"/>
      </w:pPr>
    </w:p>
    <w:p w:rsidR="004226D3" w:rsidRPr="00FE0C81" w:rsidRDefault="004226D3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P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D2DA6">
              <w:t>Répcelak Város Önkormányzata 2019. évi költségvetése</w:t>
            </w:r>
          </w:p>
          <w:p w:rsidR="00FA39F3" w:rsidRPr="00C555E5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C555E5" w:rsidTr="00E11669">
        <w:tc>
          <w:tcPr>
            <w:tcW w:w="534" w:type="dxa"/>
            <w:shd w:val="clear" w:color="auto" w:fill="auto"/>
          </w:tcPr>
          <w:p w:rsidR="008D2DA6" w:rsidRPr="00C555E5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Pr="008D2DA6" w:rsidRDefault="00E63F7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E63F7C">
              <w:t>A</w:t>
            </w:r>
            <w:r>
              <w:t>z Ö</w:t>
            </w:r>
            <w:r w:rsidRPr="00E63F7C">
              <w:t>nkormányzat 2018. évi költségvetéséről szóló rendeletének a módosítása</w:t>
            </w:r>
          </w:p>
        </w:tc>
        <w:tc>
          <w:tcPr>
            <w:tcW w:w="482" w:type="dxa"/>
            <w:shd w:val="clear" w:color="auto" w:fill="auto"/>
          </w:tcPr>
          <w:p w:rsidR="008D2DA6" w:rsidRPr="00C555E5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D2DA6" w:rsidRPr="00C555E5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8D2DA6" w:rsidRPr="00C555E5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8D2DA6" w:rsidRPr="00C555E5" w:rsidRDefault="008D2DA6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C555E5" w:rsidTr="00E11669">
        <w:tc>
          <w:tcPr>
            <w:tcW w:w="534" w:type="dxa"/>
            <w:shd w:val="clear" w:color="auto" w:fill="auto"/>
          </w:tcPr>
          <w:p w:rsidR="00216FAC" w:rsidRPr="00C555E5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16FAC" w:rsidRPr="00E63F7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Civil szervezetek 2019. évi támogatásáról döntés</w:t>
            </w:r>
          </w:p>
        </w:tc>
        <w:tc>
          <w:tcPr>
            <w:tcW w:w="482" w:type="dxa"/>
            <w:shd w:val="clear" w:color="auto" w:fill="auto"/>
          </w:tcPr>
          <w:p w:rsidR="00216FAC" w:rsidRPr="00C555E5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16FAC" w:rsidRPr="00C555E5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216FAC" w:rsidRPr="00C555E5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216FAC" w:rsidRPr="00C555E5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Default="008D2DA6" w:rsidP="008D2DA6">
            <w:pPr>
              <w:jc w:val="both"/>
            </w:pPr>
            <w:r>
              <w:t>Beszámoló a Sárvár Térsége Többcélú Kistérségi Társulás G</w:t>
            </w:r>
            <w:r w:rsidRPr="00892F22">
              <w:t xml:space="preserve">yermekjóléti </w:t>
            </w:r>
            <w:r>
              <w:t>Szolgálatának munkájáról</w:t>
            </w:r>
          </w:p>
          <w:p w:rsidR="0001773F" w:rsidRPr="00952D8A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22B99" w:rsidRDefault="008D2DA6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Tóth Katalin</w:t>
            </w:r>
          </w:p>
          <w:p w:rsidR="008D2DA6" w:rsidRPr="00C555E5" w:rsidRDefault="008D2DA6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családsegító</w:t>
            </w:r>
            <w:proofErr w:type="spellEnd"/>
          </w:p>
          <w:p w:rsidR="0001773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F0C22" w:rsidRPr="00C555E5" w:rsidTr="00E11669">
        <w:tc>
          <w:tcPr>
            <w:tcW w:w="534" w:type="dxa"/>
            <w:shd w:val="clear" w:color="auto" w:fill="auto"/>
          </w:tcPr>
          <w:p w:rsidR="00DF0C22" w:rsidRPr="00C555E5" w:rsidRDefault="00DF0C2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Pr="00C320C1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8D2DA6">
              <w:t>Beszámoló a Répcelaki Fesztivál előkészületeiről</w:t>
            </w:r>
          </w:p>
          <w:p w:rsidR="00DF0C22" w:rsidRPr="00952D8A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F0C22" w:rsidRPr="00C555E5" w:rsidRDefault="00DF0C2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22B99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822B99" w:rsidRPr="00C555E5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DF0C22" w:rsidRDefault="00DF0C22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10412" w:rsidRPr="00C555E5" w:rsidTr="00E11669">
        <w:tc>
          <w:tcPr>
            <w:tcW w:w="534" w:type="dxa"/>
            <w:shd w:val="clear" w:color="auto" w:fill="auto"/>
          </w:tcPr>
          <w:p w:rsidR="00E10412" w:rsidRPr="00C555E5" w:rsidRDefault="00E1041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10412" w:rsidRPr="00E10412" w:rsidRDefault="00E10412" w:rsidP="00E10412">
            <w:pPr>
              <w:autoSpaceDE w:val="0"/>
              <w:jc w:val="both"/>
              <w:rPr>
                <w:bCs/>
                <w:color w:val="000000"/>
              </w:rPr>
            </w:pPr>
            <w:r w:rsidRPr="00E10412">
              <w:rPr>
                <w:bCs/>
                <w:color w:val="000000"/>
              </w:rPr>
              <w:t xml:space="preserve">A képviselő-testület és bizottsági tagjainak tiszteletdíjáról szóló </w:t>
            </w:r>
            <w:r>
              <w:rPr>
                <w:bCs/>
                <w:color w:val="000000"/>
              </w:rPr>
              <w:t xml:space="preserve">önkormányzati </w:t>
            </w:r>
            <w:r w:rsidRPr="00E10412">
              <w:rPr>
                <w:bCs/>
                <w:color w:val="000000"/>
              </w:rPr>
              <w:t>rendelet módosítás</w:t>
            </w:r>
            <w:r>
              <w:rPr>
                <w:bCs/>
                <w:color w:val="000000"/>
              </w:rPr>
              <w:t>a</w:t>
            </w:r>
          </w:p>
          <w:p w:rsidR="00E10412" w:rsidRPr="008D2DA6" w:rsidRDefault="00E10412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10412" w:rsidRPr="00C555E5" w:rsidRDefault="00E1041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10412" w:rsidRPr="00C555E5" w:rsidRDefault="00E10412" w:rsidP="00E104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E10412" w:rsidRPr="00C555E5" w:rsidRDefault="00E10412" w:rsidP="00E104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E10412" w:rsidRDefault="00E10412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C555E5" w:rsidTr="00E11669">
        <w:tc>
          <w:tcPr>
            <w:tcW w:w="534" w:type="dxa"/>
            <w:shd w:val="clear" w:color="auto" w:fill="auto"/>
          </w:tcPr>
          <w:p w:rsidR="008D2DA6" w:rsidRPr="00C555E5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>
              <w:t>velődési Ház és Könyvtár 2019</w:t>
            </w:r>
            <w:r w:rsidRPr="001967C4">
              <w:t>. évi munkatervének jóváhagyása</w:t>
            </w:r>
          </w:p>
          <w:p w:rsidR="008D2DA6" w:rsidRPr="008D2DA6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D2DA6" w:rsidRPr="00C555E5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8D2DA6" w:rsidRPr="00C555E5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8D2DA6" w:rsidRDefault="008D2DA6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C555E5" w:rsidTr="00E11669">
        <w:tc>
          <w:tcPr>
            <w:tcW w:w="534" w:type="dxa"/>
            <w:shd w:val="clear" w:color="auto" w:fill="auto"/>
          </w:tcPr>
          <w:p w:rsidR="008D2DA6" w:rsidRPr="00C555E5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>
              <w:t>velődési Ház és Könyvtár Szervezeti és működési szabályzatának elfogadása</w:t>
            </w:r>
          </w:p>
          <w:p w:rsidR="008D2DA6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D2DA6" w:rsidRPr="00C555E5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8D2DA6" w:rsidRPr="00C555E5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53F4" w:rsidRPr="002153F4" w:rsidTr="00E11669">
        <w:tc>
          <w:tcPr>
            <w:tcW w:w="534" w:type="dxa"/>
            <w:shd w:val="clear" w:color="auto" w:fill="auto"/>
          </w:tcPr>
          <w:p w:rsidR="002153F4" w:rsidRPr="002153F4" w:rsidRDefault="002153F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153F4" w:rsidRPr="002153F4" w:rsidRDefault="002153F4" w:rsidP="008D2DA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2153F4">
              <w:rPr>
                <w:bCs/>
              </w:rPr>
              <w:t>Répcelaki Bölcsőde és Idősek Klubja intézmény bölcsődei szakmai egységének nyári zárva tartása</w:t>
            </w:r>
          </w:p>
          <w:p w:rsidR="002153F4" w:rsidRPr="002153F4" w:rsidRDefault="002153F4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153F4" w:rsidRPr="002153F4" w:rsidRDefault="002153F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153F4" w:rsidRDefault="002153F4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2153F4" w:rsidRPr="002153F4" w:rsidRDefault="002153F4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D2DA6" w:rsidRPr="008D2DA6" w:rsidRDefault="008D2DA6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8D2DA6">
              <w:t>Építési telkek értékesítésre történő kijelölése</w:t>
            </w:r>
          </w:p>
          <w:p w:rsidR="0001773F" w:rsidRPr="00E373C4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22B99" w:rsidRPr="00C555E5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822B99" w:rsidRPr="00C555E5" w:rsidRDefault="00822B99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1773F" w:rsidRDefault="0001773F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0A41A5" w:rsidRDefault="00822B99" w:rsidP="008A173A">
            <w:pPr>
              <w:suppressAutoHyphens w:val="0"/>
              <w:snapToGrid w:val="0"/>
              <w:jc w:val="both"/>
            </w:pPr>
            <w:r>
              <w:t xml:space="preserve">Répcelaki Városüzemeltetési és Szolgáltató Nonprofit Kft. </w:t>
            </w:r>
            <w:r w:rsidR="008A173A">
              <w:t>bérleti szerződése</w:t>
            </w: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A173A" w:rsidRPr="00C555E5" w:rsidRDefault="008A173A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8A173A" w:rsidRPr="00C555E5" w:rsidRDefault="008A173A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1429C9" w:rsidRDefault="001429C9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53630" w:rsidRPr="00AD5AC8" w:rsidTr="00E11669">
        <w:tc>
          <w:tcPr>
            <w:tcW w:w="534" w:type="dxa"/>
            <w:shd w:val="clear" w:color="auto" w:fill="auto"/>
          </w:tcPr>
          <w:p w:rsidR="00A53630" w:rsidRPr="00AD5AC8" w:rsidRDefault="00A53630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53630" w:rsidRPr="00A53630" w:rsidRDefault="00A53630" w:rsidP="00A5363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30">
              <w:rPr>
                <w:rFonts w:ascii="Times New Roman" w:hAnsi="Times New Roman" w:cs="Times New Roman"/>
                <w:sz w:val="24"/>
                <w:szCs w:val="24"/>
              </w:rPr>
              <w:t>Répcelaki Városüzemeltetési és Szolgáltató Nonprofit Kft. ügyvezetőjének megbízására kötött szerződés módosítása</w:t>
            </w:r>
          </w:p>
          <w:p w:rsidR="00A53630" w:rsidRDefault="00A53630" w:rsidP="008A173A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53630" w:rsidRPr="00AD5AC8" w:rsidRDefault="00A53630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53630" w:rsidRPr="00C555E5" w:rsidRDefault="00A53630" w:rsidP="00A536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A53630" w:rsidRPr="00C555E5" w:rsidRDefault="00A53630" w:rsidP="00A536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A53630" w:rsidRPr="00C555E5" w:rsidRDefault="00A53630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35690" w:rsidRPr="00AD5AC8" w:rsidTr="00E11669">
        <w:tc>
          <w:tcPr>
            <w:tcW w:w="534" w:type="dxa"/>
            <w:shd w:val="clear" w:color="auto" w:fill="auto"/>
          </w:tcPr>
          <w:p w:rsidR="00635690" w:rsidRPr="00AD5AC8" w:rsidRDefault="00635690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35690" w:rsidRDefault="008A173A" w:rsidP="00952D8A">
            <w:pPr>
              <w:snapToGrid w:val="0"/>
              <w:jc w:val="both"/>
            </w:pPr>
            <w:r>
              <w:t>Répcelaki Közös Önkormányzati Hivatal Szervezeti és Működési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635690" w:rsidRPr="00AD5AC8" w:rsidRDefault="00635690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635690" w:rsidRDefault="00635690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63A8D" w:rsidRPr="00AD5AC8" w:rsidTr="00E11669">
        <w:tc>
          <w:tcPr>
            <w:tcW w:w="534" w:type="dxa"/>
            <w:shd w:val="clear" w:color="auto" w:fill="auto"/>
          </w:tcPr>
          <w:p w:rsidR="00863A8D" w:rsidRPr="00AD5AC8" w:rsidRDefault="00863A8D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63A8D" w:rsidRDefault="008A173A" w:rsidP="008A173A">
            <w:pPr>
              <w:snapToGrid w:val="0"/>
              <w:jc w:val="both"/>
            </w:pPr>
            <w:r>
              <w:t>A főállású polgármester 2019. évi szabadságának ütemezése</w:t>
            </w:r>
          </w:p>
        </w:tc>
        <w:tc>
          <w:tcPr>
            <w:tcW w:w="482" w:type="dxa"/>
            <w:shd w:val="clear" w:color="auto" w:fill="auto"/>
          </w:tcPr>
          <w:p w:rsidR="00863A8D" w:rsidRPr="00AD5AC8" w:rsidRDefault="00863A8D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63A8D" w:rsidRDefault="00863A8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863A8D" w:rsidRDefault="00863A8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863A8D" w:rsidRDefault="00863A8D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46EF9" w:rsidRPr="00AD5AC8" w:rsidTr="00E11669">
        <w:tc>
          <w:tcPr>
            <w:tcW w:w="534" w:type="dxa"/>
            <w:shd w:val="clear" w:color="auto" w:fill="auto"/>
          </w:tcPr>
          <w:p w:rsidR="00946EF9" w:rsidRPr="00AD5AC8" w:rsidRDefault="00946EF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46EF9" w:rsidRDefault="00946EF9" w:rsidP="008A173A">
            <w:pPr>
              <w:snapToGrid w:val="0"/>
              <w:jc w:val="both"/>
            </w:pPr>
            <w:r>
              <w:t>„Eszter mosolyáért” Alapítvány támogatási kérelme</w:t>
            </w:r>
          </w:p>
        </w:tc>
        <w:tc>
          <w:tcPr>
            <w:tcW w:w="482" w:type="dxa"/>
            <w:shd w:val="clear" w:color="auto" w:fill="auto"/>
          </w:tcPr>
          <w:p w:rsidR="00946EF9" w:rsidRPr="00AD5AC8" w:rsidRDefault="00946EF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46EF9" w:rsidRDefault="00946EF9" w:rsidP="005C022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946EF9" w:rsidRDefault="00946EF9" w:rsidP="005C022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946EF9" w:rsidRDefault="00946EF9" w:rsidP="005C022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863BD" w:rsidRPr="00AD5AC8" w:rsidTr="00E11669">
        <w:tc>
          <w:tcPr>
            <w:tcW w:w="534" w:type="dxa"/>
            <w:shd w:val="clear" w:color="auto" w:fill="auto"/>
          </w:tcPr>
          <w:p w:rsidR="004863BD" w:rsidRPr="00AD5AC8" w:rsidRDefault="004863BD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63BD" w:rsidRPr="004863BD" w:rsidRDefault="00BE2444" w:rsidP="004863BD">
            <w:pPr>
              <w:jc w:val="both"/>
            </w:pPr>
            <w:r>
              <w:t>Közterületi t</w:t>
            </w:r>
            <w:r w:rsidR="00E67806">
              <w:t xml:space="preserve">érfigyelő </w:t>
            </w:r>
            <w:r>
              <w:t xml:space="preserve">rendszer adatvédelmi, üzemeltetési és </w:t>
            </w:r>
            <w:r w:rsidR="00670ADE">
              <w:t>adat</w:t>
            </w:r>
            <w:r>
              <w:t>biztonsági szabályzata</w:t>
            </w:r>
          </w:p>
          <w:p w:rsidR="004863BD" w:rsidRDefault="004863BD" w:rsidP="00952D8A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4863BD" w:rsidRPr="00AD5AC8" w:rsidRDefault="004863BD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63BD" w:rsidRPr="00C555E5" w:rsidRDefault="004863BD" w:rsidP="004863B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4863BD" w:rsidRPr="00C555E5" w:rsidRDefault="004863BD" w:rsidP="004863B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4863BD" w:rsidRDefault="004863BD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340AA" w:rsidRPr="00AD5AC8" w:rsidTr="00E11669">
        <w:tc>
          <w:tcPr>
            <w:tcW w:w="534" w:type="dxa"/>
            <w:shd w:val="clear" w:color="auto" w:fill="auto"/>
          </w:tcPr>
          <w:p w:rsidR="00A340AA" w:rsidRPr="00AD5AC8" w:rsidRDefault="00A340AA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340AA" w:rsidRDefault="00A340AA" w:rsidP="00A340AA">
            <w:pPr>
              <w:suppressAutoHyphens w:val="0"/>
              <w:snapToGrid w:val="0"/>
              <w:jc w:val="both"/>
            </w:pPr>
            <w:r>
              <w:t>Répcelaki Sportegyesülettel kötendő szerződés osztott tulajdon létrehozásáró</w:t>
            </w:r>
            <w:r w:rsidR="00670ADE">
              <w:t>l</w:t>
            </w:r>
          </w:p>
        </w:tc>
        <w:tc>
          <w:tcPr>
            <w:tcW w:w="482" w:type="dxa"/>
            <w:shd w:val="clear" w:color="auto" w:fill="auto"/>
          </w:tcPr>
          <w:p w:rsidR="00A340AA" w:rsidRPr="00AD5AC8" w:rsidRDefault="00A340AA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340AA" w:rsidRPr="00C555E5" w:rsidRDefault="00A340AA" w:rsidP="00A340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A340AA" w:rsidRPr="00C555E5" w:rsidRDefault="00A340AA" w:rsidP="00A340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A340AA" w:rsidRPr="00C555E5" w:rsidRDefault="00A340AA" w:rsidP="00A340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B5D28" w:rsidRPr="00AD5AC8" w:rsidTr="00E11669">
        <w:tc>
          <w:tcPr>
            <w:tcW w:w="534" w:type="dxa"/>
            <w:shd w:val="clear" w:color="auto" w:fill="auto"/>
          </w:tcPr>
          <w:p w:rsidR="009B5D28" w:rsidRPr="00AD5AC8" w:rsidRDefault="009B5D28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tbl>
            <w:tblPr>
              <w:tblW w:w="9898" w:type="dxa"/>
              <w:tblLayout w:type="fixed"/>
              <w:tblLook w:val="0000"/>
            </w:tblPr>
            <w:tblGrid>
              <w:gridCol w:w="9898"/>
            </w:tblGrid>
            <w:tr w:rsidR="009B5D28" w:rsidTr="009B5D28">
              <w:tc>
                <w:tcPr>
                  <w:tcW w:w="6095" w:type="dxa"/>
                  <w:shd w:val="clear" w:color="auto" w:fill="auto"/>
                </w:tcPr>
                <w:p w:rsidR="009B5D28" w:rsidRDefault="009B5D28" w:rsidP="00670ADE">
                  <w:pPr>
                    <w:suppressAutoHyphens w:val="0"/>
                    <w:snapToGrid w:val="0"/>
                    <w:jc w:val="both"/>
                  </w:pPr>
                  <w:r>
                    <w:t xml:space="preserve">Átfogó értékelés </w:t>
                  </w:r>
                  <w:r w:rsidRPr="000B02E9">
                    <w:t xml:space="preserve">a gyermekjóléti és gyermekvédelmi </w:t>
                  </w:r>
                </w:p>
              </w:tc>
            </w:tr>
          </w:tbl>
          <w:p w:rsidR="009B5D28" w:rsidRDefault="00670ADE" w:rsidP="00A340AA">
            <w:pPr>
              <w:suppressAutoHyphens w:val="0"/>
              <w:snapToGrid w:val="0"/>
              <w:jc w:val="both"/>
            </w:pPr>
            <w:r>
              <w:t>feladatok ellátásáról</w:t>
            </w:r>
          </w:p>
        </w:tc>
        <w:tc>
          <w:tcPr>
            <w:tcW w:w="482" w:type="dxa"/>
            <w:shd w:val="clear" w:color="auto" w:fill="auto"/>
          </w:tcPr>
          <w:p w:rsidR="009B5D28" w:rsidRPr="00AD5AC8" w:rsidRDefault="009B5D28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B5D28" w:rsidRPr="00C555E5" w:rsidRDefault="009B5D28" w:rsidP="009B5D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9B5D28" w:rsidRPr="00C555E5" w:rsidRDefault="009B5D28" w:rsidP="009B5D2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9B5D28" w:rsidRPr="00C555E5" w:rsidRDefault="009B5D28" w:rsidP="00A340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70ADE" w:rsidRPr="00AD5AC8" w:rsidTr="00E11669">
        <w:tc>
          <w:tcPr>
            <w:tcW w:w="534" w:type="dxa"/>
            <w:shd w:val="clear" w:color="auto" w:fill="auto"/>
          </w:tcPr>
          <w:p w:rsidR="00670ADE" w:rsidRPr="00AD5AC8" w:rsidRDefault="00670ADE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70ADE" w:rsidRDefault="00670ADE" w:rsidP="00A53630">
            <w:pPr>
              <w:suppressAutoHyphens w:val="0"/>
              <w:snapToGrid w:val="0"/>
              <w:jc w:val="both"/>
            </w:pPr>
            <w:r>
              <w:t>Közszolgáltató kiválasztása hulladékszállítási szolgáltatáshoz</w:t>
            </w:r>
          </w:p>
        </w:tc>
        <w:tc>
          <w:tcPr>
            <w:tcW w:w="482" w:type="dxa"/>
            <w:shd w:val="clear" w:color="auto" w:fill="auto"/>
          </w:tcPr>
          <w:p w:rsidR="00670ADE" w:rsidRPr="00AD5AC8" w:rsidRDefault="00670ADE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70ADE" w:rsidRPr="00C555E5" w:rsidRDefault="00670ADE" w:rsidP="00670AD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670ADE" w:rsidRDefault="00670ADE" w:rsidP="00670AD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4B3679" w:rsidRPr="00C555E5" w:rsidRDefault="004B3679" w:rsidP="00670AD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B3679" w:rsidRPr="00AD5AC8" w:rsidTr="00E11669">
        <w:tc>
          <w:tcPr>
            <w:tcW w:w="534" w:type="dxa"/>
            <w:shd w:val="clear" w:color="auto" w:fill="auto"/>
          </w:tcPr>
          <w:p w:rsidR="004B3679" w:rsidRPr="00AD5AC8" w:rsidRDefault="004B367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B3679" w:rsidRDefault="004B3679" w:rsidP="00670ADE">
            <w:pPr>
              <w:suppressAutoHyphens w:val="0"/>
              <w:snapToGrid w:val="0"/>
            </w:pPr>
            <w:r>
              <w:t>Döntés önkormányzati földterületek bérbeadásáról</w:t>
            </w:r>
          </w:p>
        </w:tc>
        <w:tc>
          <w:tcPr>
            <w:tcW w:w="482" w:type="dxa"/>
            <w:shd w:val="clear" w:color="auto" w:fill="auto"/>
          </w:tcPr>
          <w:p w:rsidR="004B3679" w:rsidRPr="00AD5AC8" w:rsidRDefault="004B367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B3679" w:rsidRPr="00C555E5" w:rsidRDefault="004B3679" w:rsidP="004B367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4B3679" w:rsidRDefault="004B3679" w:rsidP="004B367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4B3679" w:rsidRPr="00C555E5" w:rsidRDefault="004B3679" w:rsidP="00670AD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53630" w:rsidRPr="00AD5AC8" w:rsidTr="00E11669">
        <w:tc>
          <w:tcPr>
            <w:tcW w:w="534" w:type="dxa"/>
            <w:shd w:val="clear" w:color="auto" w:fill="auto"/>
          </w:tcPr>
          <w:p w:rsidR="00A53630" w:rsidRPr="00AD5AC8" w:rsidRDefault="00A53630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53630" w:rsidRDefault="00A53630" w:rsidP="00A53630">
            <w:pPr>
              <w:suppressAutoHyphens w:val="0"/>
              <w:snapToGrid w:val="0"/>
              <w:jc w:val="both"/>
            </w:pPr>
            <w:r>
              <w:t>Döntés önkormányzati intézkedés meghozataláról téli rezsicsökkentés kapcsán</w:t>
            </w:r>
          </w:p>
        </w:tc>
        <w:tc>
          <w:tcPr>
            <w:tcW w:w="482" w:type="dxa"/>
            <w:shd w:val="clear" w:color="auto" w:fill="auto"/>
          </w:tcPr>
          <w:p w:rsidR="00A53630" w:rsidRPr="00AD5AC8" w:rsidRDefault="00A53630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53630" w:rsidRPr="00C555E5" w:rsidRDefault="00A53630" w:rsidP="00A536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A53630" w:rsidRDefault="00A53630" w:rsidP="00A536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A53630" w:rsidRPr="00C555E5" w:rsidRDefault="00A53630" w:rsidP="004B367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4226D3" w:rsidRDefault="004226D3">
      <w:pPr>
        <w:jc w:val="both"/>
      </w:pPr>
    </w:p>
    <w:p w:rsidR="004226D3" w:rsidRDefault="004226D3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A53630">
        <w:t>2</w:t>
      </w:r>
      <w:r w:rsidR="00026A79">
        <w:t>1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941D8C" w:rsidRPr="00B53903" w:rsidRDefault="00941D8C">
      <w:pPr>
        <w:jc w:val="both"/>
      </w:pPr>
    </w:p>
    <w:p w:rsidR="004226D3" w:rsidRDefault="004226D3" w:rsidP="00A931EB">
      <w:pPr>
        <w:jc w:val="both"/>
      </w:pPr>
    </w:p>
    <w:p w:rsidR="004226D3" w:rsidRDefault="004226D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822B99">
        <w:t xml:space="preserve">2019. </w:t>
      </w:r>
      <w:r w:rsidR="008A173A">
        <w:t>február 8.</w:t>
      </w:r>
      <w:r w:rsidR="00A931EB" w:rsidRPr="00FE0C81">
        <w:tab/>
      </w:r>
      <w:r w:rsidR="00A931EB" w:rsidRPr="00FE0C81">
        <w:tab/>
      </w:r>
    </w:p>
    <w:p w:rsidR="004226D3" w:rsidRDefault="002A6546" w:rsidP="009910E1">
      <w:pPr>
        <w:ind w:left="5664" w:firstLine="708"/>
        <w:jc w:val="both"/>
      </w:pPr>
      <w:r>
        <w:t xml:space="preserve">  </w:t>
      </w:r>
    </w:p>
    <w:p w:rsidR="004226D3" w:rsidRDefault="004226D3" w:rsidP="009910E1">
      <w:pPr>
        <w:ind w:left="5664" w:firstLine="708"/>
        <w:jc w:val="both"/>
      </w:pPr>
    </w:p>
    <w:p w:rsidR="004226D3" w:rsidRDefault="004226D3" w:rsidP="009910E1">
      <w:pPr>
        <w:ind w:left="5664" w:firstLine="708"/>
        <w:jc w:val="both"/>
      </w:pPr>
    </w:p>
    <w:p w:rsidR="009F2B25" w:rsidRPr="00FE0C81" w:rsidRDefault="004226D3" w:rsidP="009910E1">
      <w:pPr>
        <w:ind w:left="5664" w:firstLine="708"/>
        <w:jc w:val="both"/>
      </w:pPr>
      <w:r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28" w:rsidRDefault="009B5D28">
      <w:r>
        <w:separator/>
      </w:r>
    </w:p>
  </w:endnote>
  <w:endnote w:type="continuationSeparator" w:id="0">
    <w:p w:rsidR="009B5D28" w:rsidRDefault="009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28" w:rsidRDefault="009B5D28">
      <w:r>
        <w:separator/>
      </w:r>
    </w:p>
  </w:footnote>
  <w:footnote w:type="continuationSeparator" w:id="0">
    <w:p w:rsidR="009B5D28" w:rsidRDefault="009B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27CC"/>
    <w:rsid w:val="00863A8D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4C6E"/>
    <w:rsid w:val="008B534F"/>
    <w:rsid w:val="008B569E"/>
    <w:rsid w:val="008B7F3B"/>
    <w:rsid w:val="008C0D06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46EF9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B2F43"/>
    <w:rsid w:val="009B31DF"/>
    <w:rsid w:val="009B4CEA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412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836F-8CAE-4F34-9D22-ACB9D076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50</cp:revision>
  <cp:lastPrinted>2019-01-21T10:21:00Z</cp:lastPrinted>
  <dcterms:created xsi:type="dcterms:W3CDTF">2017-12-07T13:09:00Z</dcterms:created>
  <dcterms:modified xsi:type="dcterms:W3CDTF">2019-02-07T08:22:00Z</dcterms:modified>
</cp:coreProperties>
</file>